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0CB9" w14:textId="77777777" w:rsidR="00EE2BD3" w:rsidRDefault="00EE2BD3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14:paraId="3DCF2FED" w14:textId="77777777" w:rsidR="00EE2BD3" w:rsidRDefault="00EE2BD3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14:paraId="05C94822" w14:textId="5BF414CF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F182FE5" w14:textId="77777777" w:rsidR="00640E66" w:rsidRDefault="00640E66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01E920C6" w14:textId="7DDF451B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DD17C3" w:rsidRPr="00DD17C3">
        <w:rPr>
          <w:b/>
          <w:bCs/>
          <w:szCs w:val="24"/>
          <w:lang w:val="en-GB"/>
        </w:rPr>
        <w:t>Supply of bicycles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640E66" w:rsidRPr="00DD17C3">
        <w:rPr>
          <w:b/>
          <w:bCs/>
        </w:rPr>
        <w:t>CB005.2.21.080-LP-Supply-02</w:t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679B0EC3" w14:textId="340EAE21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9202D5">
        <w:rPr>
          <w:sz w:val="22"/>
          <w:szCs w:val="22"/>
          <w:lang w:val="en-GB"/>
        </w:rPr>
        <w:t>N/A</w:t>
      </w:r>
      <w:r w:rsidRPr="000C1D20">
        <w:rPr>
          <w:sz w:val="22"/>
          <w:szCs w:val="22"/>
          <w:lang w:val="en-GB"/>
        </w:rPr>
        <w:br/>
        <w:t>Title:</w:t>
      </w:r>
      <w:r w:rsidR="00DD17C3" w:rsidRPr="00DD17C3">
        <w:rPr>
          <w:b/>
          <w:bCs/>
          <w:szCs w:val="24"/>
          <w:lang w:val="en-GB"/>
        </w:rPr>
        <w:t xml:space="preserve"> </w:t>
      </w:r>
      <w:r w:rsidR="00DD17C3" w:rsidRPr="00DD17C3">
        <w:rPr>
          <w:szCs w:val="24"/>
          <w:lang w:val="en-GB"/>
        </w:rPr>
        <w:t>Supply of bicycles</w:t>
      </w:r>
    </w:p>
    <w:p w14:paraId="42924FF2" w14:textId="77777777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0211C020" w14:textId="77777777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6FD55DC5" w14:textId="1DEAB202" w:rsidR="000C7905" w:rsidRDefault="000C7905" w:rsidP="000C7905">
      <w:pPr>
        <w:jc w:val="both"/>
        <w:rPr>
          <w:rStyle w:val="Gl"/>
          <w:b w:val="0"/>
          <w:sz w:val="22"/>
          <w:szCs w:val="22"/>
          <w:lang w:val="en-GB"/>
        </w:rPr>
      </w:pPr>
      <w:r w:rsidRPr="001028C4">
        <w:rPr>
          <w:rStyle w:val="Gl"/>
          <w:b w:val="0"/>
          <w:sz w:val="22"/>
          <w:szCs w:val="22"/>
          <w:lang w:val="en-GB"/>
        </w:rPr>
        <w:t xml:space="preserve">Tenders received were rejected because </w:t>
      </w:r>
      <w:r w:rsidR="001028C4">
        <w:rPr>
          <w:rStyle w:val="Gl"/>
          <w:b w:val="0"/>
          <w:sz w:val="22"/>
          <w:szCs w:val="22"/>
          <w:lang w:val="en-GB"/>
        </w:rPr>
        <w:t xml:space="preserve">technically acceptable tenders exceeded the financial resources available </w:t>
      </w:r>
      <w:r w:rsidRPr="001028C4">
        <w:rPr>
          <w:rStyle w:val="Gl"/>
          <w:b w:val="0"/>
          <w:sz w:val="22"/>
          <w:szCs w:val="22"/>
          <w:lang w:val="en-GB"/>
        </w:rPr>
        <w:t>for the contract.</w:t>
      </w:r>
    </w:p>
    <w:p w14:paraId="0A82A15D" w14:textId="478275F2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507517A5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3718F663" w14:textId="1FF41B1F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64AC" w14:textId="77777777" w:rsidR="005B5FAA" w:rsidRDefault="005B5FAA">
      <w:r>
        <w:separator/>
      </w:r>
    </w:p>
  </w:endnote>
  <w:endnote w:type="continuationSeparator" w:id="0">
    <w:p w14:paraId="2FFA1DC0" w14:textId="77777777" w:rsidR="005B5FAA" w:rsidRDefault="005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9E9E" w14:textId="77777777"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7356D88E" w14:textId="074AD24F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1028C4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1028C4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BBE4" w14:textId="77777777" w:rsidR="005B5FAA" w:rsidRDefault="005B5FAA">
      <w:r>
        <w:separator/>
      </w:r>
    </w:p>
  </w:footnote>
  <w:footnote w:type="continuationSeparator" w:id="0">
    <w:p w14:paraId="7A4C99B2" w14:textId="77777777" w:rsidR="005B5FAA" w:rsidRDefault="005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ADEC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C7905"/>
    <w:rsid w:val="000F095A"/>
    <w:rsid w:val="000F6A13"/>
    <w:rsid w:val="001028C4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27076"/>
    <w:rsid w:val="00556E73"/>
    <w:rsid w:val="00557353"/>
    <w:rsid w:val="00570FBE"/>
    <w:rsid w:val="00581ACC"/>
    <w:rsid w:val="00591F79"/>
    <w:rsid w:val="00592E8C"/>
    <w:rsid w:val="005B5FAA"/>
    <w:rsid w:val="005D2810"/>
    <w:rsid w:val="00640E66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11CF0"/>
    <w:rsid w:val="009202D5"/>
    <w:rsid w:val="00926E61"/>
    <w:rsid w:val="00930C06"/>
    <w:rsid w:val="0093664B"/>
    <w:rsid w:val="00981097"/>
    <w:rsid w:val="00987DE6"/>
    <w:rsid w:val="00993F23"/>
    <w:rsid w:val="009A115A"/>
    <w:rsid w:val="009A2132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7385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D17C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E2BD3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42A6F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F6BF-9FA7-4A82-B605-C19A1E4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nazife ahmedova</cp:lastModifiedBy>
  <cp:revision>3</cp:revision>
  <cp:lastPrinted>2013-12-16T10:49:00Z</cp:lastPrinted>
  <dcterms:created xsi:type="dcterms:W3CDTF">2021-05-17T10:30:00Z</dcterms:created>
  <dcterms:modified xsi:type="dcterms:W3CDTF">2021-05-20T08:56:00Z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